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5DB78" w14:textId="521184A2" w:rsidR="00B13665" w:rsidRDefault="00B13665" w:rsidP="00856C35">
      <w:pPr>
        <w:pStyle w:val="Heading1"/>
      </w:pPr>
      <w:r>
        <w:rPr>
          <w:noProof/>
        </w:rPr>
        <w:drawing>
          <wp:inline distT="0" distB="0" distL="0" distR="0" wp14:anchorId="051A1C30" wp14:editId="738C3F55">
            <wp:extent cx="6400800" cy="1094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m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39BBF" w14:textId="717BA92B" w:rsidR="00467865" w:rsidRPr="00275BB5" w:rsidRDefault="00856C35" w:rsidP="00856C35">
      <w:pPr>
        <w:pStyle w:val="Heading1"/>
      </w:pPr>
      <w:r>
        <w:t>Employment Application</w:t>
      </w:r>
    </w:p>
    <w:p w14:paraId="7C3AD57C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A6A29D4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781CF3D9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09C3CB2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3754C89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4A9F4E1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5C84E73B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71A7B8D1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3482DC7" w14:textId="77777777" w:rsidTr="00856C35">
        <w:tc>
          <w:tcPr>
            <w:tcW w:w="1081" w:type="dxa"/>
            <w:vAlign w:val="bottom"/>
          </w:tcPr>
          <w:p w14:paraId="65D38640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7ED23617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6171FF53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6D5CED70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210DDD2C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2BEAA1A6" w14:textId="77777777" w:rsidR="00856C35" w:rsidRPr="009C220D" w:rsidRDefault="00856C35" w:rsidP="00856C35"/>
        </w:tc>
      </w:tr>
    </w:tbl>
    <w:p w14:paraId="63110847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55ED82F4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1F777598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44E70DF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F100DC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16FB286" w14:textId="77777777" w:rsidTr="00871876">
        <w:tc>
          <w:tcPr>
            <w:tcW w:w="1081" w:type="dxa"/>
            <w:vAlign w:val="bottom"/>
          </w:tcPr>
          <w:p w14:paraId="13C5A7A1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20BC8EED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CC3DFDA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352069C4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64130A95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378648B1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359F6E07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404CDBDC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F9B4E2D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2DD2C4FC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4989E818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4A99C51F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082C1F64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1FBCECBD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09DBC57A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6867F388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4F338933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072345FE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6F40DA4B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260351DB" w14:textId="77777777" w:rsidR="00841645" w:rsidRPr="009C220D" w:rsidRDefault="00841645" w:rsidP="00440CD8">
            <w:pPr>
              <w:pStyle w:val="FieldText"/>
            </w:pPr>
          </w:p>
        </w:tc>
      </w:tr>
    </w:tbl>
    <w:p w14:paraId="76F6925A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3E0BA251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6C5980C0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40AD41E8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51C63A5F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3CBA273A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4C7FB84E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ACE792D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5F5ED7A3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78BE20F0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54837CBA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5354D6B8" w14:textId="77777777" w:rsidR="00DE7FB7" w:rsidRPr="009C220D" w:rsidRDefault="00DE7FB7" w:rsidP="00083002">
            <w:pPr>
              <w:pStyle w:val="FieldText"/>
            </w:pPr>
          </w:p>
        </w:tc>
      </w:tr>
    </w:tbl>
    <w:p w14:paraId="31029E0F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7E017FE9" w14:textId="77777777" w:rsidTr="00BC07E3">
        <w:tc>
          <w:tcPr>
            <w:tcW w:w="3692" w:type="dxa"/>
            <w:vAlign w:val="bottom"/>
          </w:tcPr>
          <w:p w14:paraId="4C767D7D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78B90EA8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6E743299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9D5614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7AC6034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977AF34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9D5614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14:paraId="1F892899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6BE72CB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EABCFC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D5614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404F215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6BFFAB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D5614">
              <w:fldChar w:fldCharType="separate"/>
            </w:r>
            <w:r w:rsidRPr="005114CE">
              <w:fldChar w:fldCharType="end"/>
            </w:r>
          </w:p>
        </w:tc>
      </w:tr>
    </w:tbl>
    <w:p w14:paraId="1A951A83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163C45BC" w14:textId="77777777" w:rsidTr="00BC07E3">
        <w:tc>
          <w:tcPr>
            <w:tcW w:w="3692" w:type="dxa"/>
            <w:vAlign w:val="bottom"/>
          </w:tcPr>
          <w:p w14:paraId="6526D9A5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1E7888C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123FB1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D561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2C65193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D854E1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D5614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3E118C8A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42496F36" w14:textId="77777777" w:rsidR="009C220D" w:rsidRPr="009C220D" w:rsidRDefault="009C220D" w:rsidP="00617C65">
            <w:pPr>
              <w:pStyle w:val="FieldText"/>
            </w:pPr>
          </w:p>
        </w:tc>
      </w:tr>
    </w:tbl>
    <w:p w14:paraId="214BEBFB" w14:textId="77777777" w:rsidR="00C92A3C" w:rsidRDefault="00C92A3C"/>
    <w:p w14:paraId="3B7C0162" w14:textId="77777777" w:rsidR="00330050" w:rsidRDefault="00330050" w:rsidP="00330050">
      <w:pPr>
        <w:pStyle w:val="Heading2"/>
      </w:pPr>
      <w:bookmarkStart w:id="2" w:name="_GoBack"/>
      <w:bookmarkEnd w:id="2"/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307692B4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1F4DE804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0ACAAC03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1C35984E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4F209811" w14:textId="77777777" w:rsidR="000F2DF4" w:rsidRPr="005114CE" w:rsidRDefault="000F2DF4" w:rsidP="00617C65">
            <w:pPr>
              <w:pStyle w:val="FieldText"/>
            </w:pPr>
          </w:p>
        </w:tc>
      </w:tr>
    </w:tbl>
    <w:p w14:paraId="4FE6C4A7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1E04FFF" w14:textId="77777777" w:rsidTr="00BC07E3">
        <w:tc>
          <w:tcPr>
            <w:tcW w:w="797" w:type="dxa"/>
            <w:vAlign w:val="bottom"/>
          </w:tcPr>
          <w:p w14:paraId="63131C8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6F3A230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245FE33F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0D9DB7D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76A25F4F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4E2F605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A8FF98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D561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506520B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2A4D07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D561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17DD4F3A" w14:textId="77777777" w:rsidR="00250014" w:rsidRPr="005114CE" w:rsidRDefault="00250014" w:rsidP="00490804">
            <w:pPr>
              <w:pStyle w:val="Heading4"/>
            </w:pPr>
            <w:proofErr w:type="gramStart"/>
            <w:r w:rsidRPr="005114CE">
              <w:t>D</w:t>
            </w:r>
            <w:r w:rsidR="00330050">
              <w:t>iploma: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2035252F" w14:textId="77777777" w:rsidR="00250014" w:rsidRPr="005114CE" w:rsidRDefault="00250014" w:rsidP="00617C65">
            <w:pPr>
              <w:pStyle w:val="FieldText"/>
            </w:pPr>
          </w:p>
        </w:tc>
      </w:tr>
    </w:tbl>
    <w:p w14:paraId="0569ADE6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6FB43FE4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4241163D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55FEF927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31A92296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40A0B107" w14:textId="77777777" w:rsidR="000F2DF4" w:rsidRPr="005114CE" w:rsidRDefault="000F2DF4" w:rsidP="00617C65">
            <w:pPr>
              <w:pStyle w:val="FieldText"/>
            </w:pPr>
          </w:p>
        </w:tc>
      </w:tr>
    </w:tbl>
    <w:p w14:paraId="710412AC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33A7BD2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444D52A3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6567FE5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61947816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17CFDE3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1C8C2E2F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48D48AE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CE0B05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D561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72DA6BF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06E06C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D561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5806E4EC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1B890967" w14:textId="77777777" w:rsidR="00250014" w:rsidRPr="005114CE" w:rsidRDefault="00250014" w:rsidP="00617C65">
            <w:pPr>
              <w:pStyle w:val="FieldText"/>
            </w:pPr>
          </w:p>
        </w:tc>
      </w:tr>
    </w:tbl>
    <w:p w14:paraId="25AD2B77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1706D18E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7F693796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02868103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7D100BF4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6BA794DD" w14:textId="77777777" w:rsidR="002A2510" w:rsidRPr="005114CE" w:rsidRDefault="002A2510" w:rsidP="00617C65">
            <w:pPr>
              <w:pStyle w:val="FieldText"/>
            </w:pPr>
          </w:p>
        </w:tc>
      </w:tr>
    </w:tbl>
    <w:p w14:paraId="7BA20462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06E2C557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118F0E9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382FEC1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2181B08F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075F353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6A8A5673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58236C3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1FA7BA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D561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6166861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532103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D561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5CA415B8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1DE21F98" w14:textId="77777777" w:rsidR="00250014" w:rsidRPr="005114CE" w:rsidRDefault="00250014" w:rsidP="00617C65">
            <w:pPr>
              <w:pStyle w:val="FieldText"/>
            </w:pPr>
          </w:p>
        </w:tc>
      </w:tr>
    </w:tbl>
    <w:p w14:paraId="44B95A25" w14:textId="77777777" w:rsidR="00330050" w:rsidRDefault="00330050" w:rsidP="00330050">
      <w:pPr>
        <w:pStyle w:val="Heading2"/>
      </w:pPr>
      <w:r>
        <w:t>References</w:t>
      </w:r>
    </w:p>
    <w:p w14:paraId="15C4187B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2652912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EEBF4C3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5D199AA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3A4EF340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1D6BE63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1EA404B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897D0C0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30341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6B4AFDC4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F636E0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7D069581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1555DC6A" w14:textId="77777777" w:rsidR="000D2539" w:rsidRPr="005114CE" w:rsidRDefault="000D2539" w:rsidP="00490804">
            <w:r>
              <w:lastRenderedPageBreak/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19F5929F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475B186E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0A27B77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467329C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60D7539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D56D5F6" w14:textId="77777777" w:rsidR="00D55AFA" w:rsidRDefault="00D55AFA" w:rsidP="00330050"/>
        </w:tc>
      </w:tr>
      <w:tr w:rsidR="000F2DF4" w:rsidRPr="005114CE" w14:paraId="14B11E42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0CC51A8B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97ED2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5F720D3E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72EB14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162A8F4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9E28218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A5D4CC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41E1562C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B3BB6F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584D8F0B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79C77DAB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752CF205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3156C8AF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275821F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10DB308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59A1697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3619324" w14:textId="77777777" w:rsidR="00D55AFA" w:rsidRDefault="00D55AFA" w:rsidP="00330050"/>
        </w:tc>
      </w:tr>
      <w:tr w:rsidR="000D2539" w:rsidRPr="005114CE" w14:paraId="567F6827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695DBE09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503EA7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3D806F46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39ABC5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90F5436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0CB73DD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28D202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610D5FC8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205951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0F8B1C4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C1E8903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6A7B196B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66C893AD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72C56464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37D6436B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31E5251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ECD505B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5907AD7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2660C57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9A94BD0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CE2B3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65D208C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B6517C" w14:textId="77777777" w:rsidR="000D2539" w:rsidRPr="009C220D" w:rsidRDefault="000D2539" w:rsidP="0014663E">
            <w:pPr>
              <w:pStyle w:val="FieldText"/>
            </w:pPr>
          </w:p>
        </w:tc>
      </w:tr>
    </w:tbl>
    <w:p w14:paraId="6984EBCE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44E730B6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2B571BCC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47D23268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65E49CB1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E5C1522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7DA3833A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04EE4C06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7444883C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7B390E5E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042B6900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067DA94" w14:textId="77777777" w:rsidR="000D2539" w:rsidRPr="009C220D" w:rsidRDefault="000D2539" w:rsidP="0014663E">
            <w:pPr>
              <w:pStyle w:val="FieldText"/>
            </w:pPr>
          </w:p>
        </w:tc>
      </w:tr>
    </w:tbl>
    <w:p w14:paraId="56E92B9A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133895B7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4A3A8BBC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430F8E8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46DAB139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ECDA0B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419A56A1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8FA3E65" w14:textId="77777777" w:rsidR="000D2539" w:rsidRPr="009C220D" w:rsidRDefault="000D2539" w:rsidP="0014663E">
            <w:pPr>
              <w:pStyle w:val="FieldText"/>
            </w:pPr>
          </w:p>
        </w:tc>
      </w:tr>
    </w:tbl>
    <w:p w14:paraId="7CD44BF8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37EC827A" w14:textId="77777777" w:rsidTr="00176E67">
        <w:tc>
          <w:tcPr>
            <w:tcW w:w="5040" w:type="dxa"/>
            <w:vAlign w:val="bottom"/>
          </w:tcPr>
          <w:p w14:paraId="777355A9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1EAA3C3E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03D5D624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D561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3D84DEB9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2D61292A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D561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0374EE74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5C895BB1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07564DDA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4F55B45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3BB2CF3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EB839AC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7E871DE3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C8F77D5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F4FAC0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F445F75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D0EDED3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20929A7B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43DD100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33D34D4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4E20822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02EFE65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5E240CF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6C4C3F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2BDAE2C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CF939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35DFE3E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EF6A11" w14:textId="77777777" w:rsidR="00BC07E3" w:rsidRPr="009C220D" w:rsidRDefault="00BC07E3" w:rsidP="00BC07E3">
            <w:pPr>
              <w:pStyle w:val="FieldText"/>
            </w:pPr>
          </w:p>
        </w:tc>
      </w:tr>
    </w:tbl>
    <w:p w14:paraId="659F1154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0C2B413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2268B69C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2632322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6EBAAD79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A9DFAB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69A7E66A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693F699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8831E2A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579E2162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2928DBE5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F88A13B" w14:textId="77777777" w:rsidR="00BC07E3" w:rsidRPr="009C220D" w:rsidRDefault="00BC07E3" w:rsidP="00BC07E3">
            <w:pPr>
              <w:pStyle w:val="FieldText"/>
            </w:pPr>
          </w:p>
        </w:tc>
      </w:tr>
    </w:tbl>
    <w:p w14:paraId="68739B58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17C8939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361B6AA4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4D6F01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54C58C61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9A73FE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604B5283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4A96460" w14:textId="77777777" w:rsidR="00BC07E3" w:rsidRPr="009C220D" w:rsidRDefault="00BC07E3" w:rsidP="00BC07E3">
            <w:pPr>
              <w:pStyle w:val="FieldText"/>
            </w:pPr>
          </w:p>
        </w:tc>
      </w:tr>
    </w:tbl>
    <w:p w14:paraId="11A91B17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1BD16BBC" w14:textId="77777777" w:rsidTr="00176E67">
        <w:tc>
          <w:tcPr>
            <w:tcW w:w="5040" w:type="dxa"/>
            <w:vAlign w:val="bottom"/>
          </w:tcPr>
          <w:p w14:paraId="1F80EA7E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2FB0B2E6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8CBF43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D561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33642FC8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589CAA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D561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3230F91C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1AA65F5B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4C1EC67D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3B19648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EDF1F12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0B7EA5B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64D85DF5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BA4E5AB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00BD97F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1A380BA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88E4420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5B997424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75575E00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90977C0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6B43BF1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106B3FE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933DAA3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CD945F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3BE2E72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089C6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F654F8C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A97AD0" w14:textId="77777777" w:rsidR="00BC07E3" w:rsidRPr="009C220D" w:rsidRDefault="00BC07E3" w:rsidP="00BC07E3">
            <w:pPr>
              <w:pStyle w:val="FieldText"/>
            </w:pPr>
          </w:p>
        </w:tc>
      </w:tr>
    </w:tbl>
    <w:p w14:paraId="365D1A39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21C8DBE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2CC3D74C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7027493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2E317FB4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3BFCEE7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7154148D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41A56B9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C76735D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71E1A4E8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07347941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031C5B27" w14:textId="77777777" w:rsidR="00BC07E3" w:rsidRPr="009C220D" w:rsidRDefault="00BC07E3" w:rsidP="00BC07E3">
            <w:pPr>
              <w:pStyle w:val="FieldText"/>
            </w:pPr>
          </w:p>
        </w:tc>
      </w:tr>
    </w:tbl>
    <w:p w14:paraId="78804BE5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865C231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6CEC8B72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49AE8CF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48631056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B7691F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2ECA07E5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79DB642" w14:textId="77777777" w:rsidR="00BC07E3" w:rsidRPr="009C220D" w:rsidRDefault="00BC07E3" w:rsidP="00BC07E3">
            <w:pPr>
              <w:pStyle w:val="FieldText"/>
            </w:pPr>
          </w:p>
        </w:tc>
      </w:tr>
    </w:tbl>
    <w:p w14:paraId="12D79ED5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76AE668F" w14:textId="77777777" w:rsidTr="00176E67">
        <w:tc>
          <w:tcPr>
            <w:tcW w:w="5040" w:type="dxa"/>
            <w:vAlign w:val="bottom"/>
          </w:tcPr>
          <w:p w14:paraId="74F4FA5D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7535A955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6AE234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D561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018C4F50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ECB4E7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D561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588EBB25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1BA18046" w14:textId="77777777"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5C870CD5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1DC2CEE1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55875239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436A2F4C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5BA5413D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6DC497B3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9FCA65D" w14:textId="77777777" w:rsidR="000D2539" w:rsidRPr="009C220D" w:rsidRDefault="000D2539" w:rsidP="00902964">
            <w:pPr>
              <w:pStyle w:val="FieldText"/>
            </w:pPr>
          </w:p>
        </w:tc>
      </w:tr>
    </w:tbl>
    <w:p w14:paraId="4404396B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02AA40A2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711BA93E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4D389487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0EA6D331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3100B19A" w14:textId="77777777" w:rsidR="000D2539" w:rsidRPr="009C220D" w:rsidRDefault="000D2539" w:rsidP="00902964">
            <w:pPr>
              <w:pStyle w:val="FieldText"/>
            </w:pPr>
          </w:p>
        </w:tc>
      </w:tr>
    </w:tbl>
    <w:p w14:paraId="587E389A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690942F2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7D4E5D29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4258F058" w14:textId="77777777" w:rsidR="000D2539" w:rsidRPr="009C220D" w:rsidRDefault="000D2539" w:rsidP="00902964">
            <w:pPr>
              <w:pStyle w:val="FieldText"/>
            </w:pPr>
          </w:p>
        </w:tc>
      </w:tr>
    </w:tbl>
    <w:p w14:paraId="235A3C18" w14:textId="77777777" w:rsidR="00871876" w:rsidRDefault="00871876" w:rsidP="00871876">
      <w:pPr>
        <w:pStyle w:val="Heading2"/>
      </w:pPr>
      <w:r w:rsidRPr="009C220D">
        <w:t>Disclaimer and Signature</w:t>
      </w:r>
    </w:p>
    <w:p w14:paraId="1BD043BB" w14:textId="0E9F36A3" w:rsidR="00B13665" w:rsidRPr="00B13665" w:rsidRDefault="00B13665" w:rsidP="00490804">
      <w:pPr>
        <w:pStyle w:val="Italic"/>
      </w:pPr>
      <w:r w:rsidRPr="00B13665">
        <w:rPr>
          <w:rFonts w:ascii="Arial" w:hAnsi="Arial" w:cs="Arial"/>
          <w:shd w:val="clear" w:color="auto" w:fill="FFFFFF"/>
        </w:rPr>
        <w:t xml:space="preserve">It is the policy of </w:t>
      </w:r>
      <w:r>
        <w:rPr>
          <w:rFonts w:ascii="Arial" w:hAnsi="Arial" w:cs="Arial"/>
          <w:shd w:val="clear" w:color="auto" w:fill="FFFFFF"/>
        </w:rPr>
        <w:t>Christ United Methodist Church</w:t>
      </w:r>
      <w:r w:rsidRPr="00B13665">
        <w:rPr>
          <w:rFonts w:ascii="Arial" w:hAnsi="Arial" w:cs="Arial"/>
          <w:shd w:val="clear" w:color="auto" w:fill="FFFFFF"/>
        </w:rPr>
        <w:t xml:space="preserve"> to provide equal employment opportunity (EEO) to all persons regardless of age, color, national origin, citizenship status, physical or mental disability, race, religion, creed, gender, sex, sexual orientation, gender identity and/or expression, genetic information, marital status, status with regard to public assistance, veteran status, or any other characteristic protected by federal, state or local law.</w:t>
      </w:r>
    </w:p>
    <w:p w14:paraId="57C03A10" w14:textId="3CD03D66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04804D62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0BDB4AF2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49256CB6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3BC8603A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1120704F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24813502" w14:textId="77777777" w:rsidR="000D2539" w:rsidRPr="005114CE" w:rsidRDefault="000D2539" w:rsidP="00682C69">
            <w:pPr>
              <w:pStyle w:val="FieldText"/>
            </w:pPr>
          </w:p>
        </w:tc>
      </w:tr>
    </w:tbl>
    <w:p w14:paraId="76D6E8BF" w14:textId="77777777"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2A107" w14:textId="77777777" w:rsidR="00B13665" w:rsidRDefault="00B13665" w:rsidP="00176E67">
      <w:r>
        <w:separator/>
      </w:r>
    </w:p>
  </w:endnote>
  <w:endnote w:type="continuationSeparator" w:id="0">
    <w:p w14:paraId="16F7986A" w14:textId="77777777" w:rsidR="00B13665" w:rsidRDefault="00B1366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6EDB0802" w14:textId="77777777" w:rsidR="00176E67" w:rsidRDefault="009D56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5E5E0" w14:textId="77777777" w:rsidR="00B13665" w:rsidRDefault="00B13665" w:rsidP="00176E67">
      <w:r>
        <w:separator/>
      </w:r>
    </w:p>
  </w:footnote>
  <w:footnote w:type="continuationSeparator" w:id="0">
    <w:p w14:paraId="0EA23A0C" w14:textId="77777777" w:rsidR="00B13665" w:rsidRDefault="00B1366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65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5614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13665"/>
    <w:rsid w:val="00B311E1"/>
    <w:rsid w:val="00B4735C"/>
    <w:rsid w:val="00B579DF"/>
    <w:rsid w:val="00B90EC2"/>
    <w:rsid w:val="00BA268F"/>
    <w:rsid w:val="00BC07E3"/>
    <w:rsid w:val="00C079CA"/>
    <w:rsid w:val="00C45FDA"/>
    <w:rsid w:val="00C62534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560ACB4"/>
  <w15:docId w15:val="{BAC200C8-89A3-4838-8CE1-EB273345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%20Mg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52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Office Mgr</dc:creator>
  <cp:keywords/>
  <cp:lastModifiedBy>Gwen Ravenhorst</cp:lastModifiedBy>
  <cp:revision>1</cp:revision>
  <cp:lastPrinted>2018-04-05T19:50:00Z</cp:lastPrinted>
  <dcterms:created xsi:type="dcterms:W3CDTF">2018-04-05T18:42:00Z</dcterms:created>
  <dcterms:modified xsi:type="dcterms:W3CDTF">2018-04-05T19:50:00Z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